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1E" w:rsidRDefault="00B8271E">
      <w:r>
        <w:rPr>
          <w:rFonts w:ascii="Times New Roman" w:hAnsi="Times New Roman"/>
          <w:noProof/>
          <w:sz w:val="24"/>
        </w:rPr>
        <w:drawing>
          <wp:anchor distT="36576" distB="36576" distL="36576" distR="36576" simplePos="0" relativeHeight="251659264" behindDoc="0" locked="0" layoutInCell="1" allowOverlap="1" wp14:anchorId="01CEF4BB" wp14:editId="657B04F2">
            <wp:simplePos x="0" y="0"/>
            <wp:positionH relativeFrom="column">
              <wp:posOffset>3815442</wp:posOffset>
            </wp:positionH>
            <wp:positionV relativeFrom="paragraph">
              <wp:posOffset>-39485</wp:posOffset>
            </wp:positionV>
            <wp:extent cx="1986643" cy="1337697"/>
            <wp:effectExtent l="0" t="0" r="0" b="0"/>
            <wp:wrapNone/>
            <wp:docPr id="3" name="Picture 3" descr="HopeLogoForPubl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peLogoForPublis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56" cy="135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71E" w:rsidRDefault="00B8271E"/>
    <w:p w:rsidR="00B8271E" w:rsidRDefault="00B8271E"/>
    <w:p w:rsidR="00B8271E" w:rsidRDefault="00B8271E"/>
    <w:p w:rsidR="00B8271E" w:rsidRDefault="00B8271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51"/>
      </w:tblGrid>
      <w:tr w:rsidR="00A01B1C" w:rsidTr="00B8271E">
        <w:tc>
          <w:tcPr>
            <w:tcW w:w="4709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651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534B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07F" w:rsidRDefault="001C200E" w:rsidP="006D45E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45E4">
              <w:t xml:space="preserve">Carpenter/Wood Workers                                          </w:t>
            </w:r>
          </w:p>
          <w:p w:rsidR="008D0133" w:rsidRPr="00112AFE" w:rsidRDefault="006D45E4" w:rsidP="006D45E4">
            <w:r>
              <w:t>___ Bee Keeper</w:t>
            </w:r>
          </w:p>
        </w:tc>
      </w:tr>
      <w:tr w:rsidR="008D0133" w:rsidTr="00534B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19" w:rsidRDefault="001C200E" w:rsidP="006D45E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45E4">
              <w:t>Gardeners</w:t>
            </w:r>
          </w:p>
          <w:p w:rsidR="008D0133" w:rsidRPr="00112AFE" w:rsidRDefault="00AF7D19" w:rsidP="006D45E4">
            <w:r>
              <w:t>___ Seasoned Riders to Help Tune-Up Horses</w:t>
            </w:r>
            <w:r w:rsidR="006D45E4">
              <w:t xml:space="preserve">                                                                  </w:t>
            </w:r>
          </w:p>
        </w:tc>
      </w:tr>
      <w:tr w:rsidR="00534BC2" w:rsidTr="00534B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C2" w:rsidRPr="00112AFE" w:rsidRDefault="00534BC2" w:rsidP="00B17CD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Equine Instructor</w:t>
            </w:r>
          </w:p>
        </w:tc>
      </w:tr>
      <w:tr w:rsidR="008D0133" w:rsidTr="00534B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07F" w:rsidRDefault="001C200E" w:rsidP="006D45E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45E4">
              <w:t xml:space="preserve">Trail Life Troop                                                          </w:t>
            </w:r>
          </w:p>
          <w:p w:rsidR="00534BC2" w:rsidRDefault="00C8107F" w:rsidP="006D45E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Fisherman</w:t>
            </w:r>
          </w:p>
          <w:p w:rsidR="00C8107F" w:rsidRDefault="00C8107F" w:rsidP="006D45E4">
            <w:r>
              <w:t xml:space="preserve">___ Licensed Counselor ___ EAGALA Certified </w:t>
            </w:r>
          </w:p>
          <w:p w:rsidR="008D0133" w:rsidRPr="00112AFE" w:rsidRDefault="006D45E4" w:rsidP="006D45E4">
            <w:r>
              <w:t>___ Equine Specialist     ___ EAGALA Certified</w:t>
            </w:r>
          </w:p>
        </w:tc>
      </w:tr>
      <w:tr w:rsidR="008D0133" w:rsidTr="00534B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534BC2" w:rsidP="006D45E4">
            <w:r>
              <w:t>___</w:t>
            </w:r>
            <w:r w:rsidR="001B1819">
              <w:t xml:space="preserve"> Interested in a</w:t>
            </w:r>
            <w:r w:rsidR="006D45E4">
              <w:t>n EAGALA Certification</w:t>
            </w:r>
          </w:p>
        </w:tc>
      </w:tr>
      <w:tr w:rsidR="008D0133" w:rsidTr="00534B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6D45E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45E4">
              <w:t>Friends of Hope Afield Fundraising</w:t>
            </w:r>
          </w:p>
        </w:tc>
      </w:tr>
      <w:tr w:rsidR="008D0133" w:rsidRPr="00112AFE" w:rsidTr="00534B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</w:t>
            </w:r>
            <w:r w:rsidR="001B1819">
              <w:t>/Web Site/Facebook P</w:t>
            </w:r>
            <w:r w:rsidR="008D0133">
              <w:t>roduction</w:t>
            </w:r>
          </w:p>
        </w:tc>
      </w:tr>
      <w:tr w:rsidR="008D0133" w:rsidRPr="00112AFE" w:rsidTr="00534B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B1819">
              <w:t>Volunteer C</w:t>
            </w:r>
            <w:r w:rsidR="008D0133">
              <w:t>oordination</w:t>
            </w:r>
          </w:p>
          <w:p w:rsidR="00247D8D" w:rsidRDefault="00247D8D" w:rsidP="00A01B1C"/>
          <w:p w:rsidR="00247D8D" w:rsidRDefault="00247D8D" w:rsidP="00A01B1C"/>
          <w:p w:rsidR="00247D8D" w:rsidRDefault="00247D8D" w:rsidP="00A01B1C"/>
          <w:p w:rsidR="00247D8D" w:rsidRDefault="00247D8D" w:rsidP="00A01B1C"/>
          <w:p w:rsidR="00117DB7" w:rsidRDefault="00247D8D" w:rsidP="00247D8D">
            <w:pPr>
              <w:jc w:val="center"/>
            </w:pPr>
            <w:r>
              <w:t>(OVER)</w:t>
            </w:r>
          </w:p>
          <w:p w:rsidR="00117DB7" w:rsidRPr="00117DB7" w:rsidRDefault="00117DB7" w:rsidP="00117DB7"/>
          <w:p w:rsidR="00117DB7" w:rsidRPr="00117DB7" w:rsidRDefault="00117DB7" w:rsidP="00117DB7"/>
          <w:p w:rsidR="00247D8D" w:rsidRPr="00117DB7" w:rsidRDefault="00247D8D" w:rsidP="00117DB7"/>
        </w:tc>
      </w:tr>
    </w:tbl>
    <w:p w:rsidR="008D0133" w:rsidRDefault="00855A6B">
      <w:pPr>
        <w:pStyle w:val="Heading2"/>
      </w:pPr>
      <w:r>
        <w:lastRenderedPageBreak/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3"/>
      </w:pPr>
    </w:p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:rsidR="003D3029" w:rsidRDefault="003D3029" w:rsidP="003D3029"/>
    <w:p w:rsidR="003D3029" w:rsidRPr="003D3029" w:rsidRDefault="003D3029" w:rsidP="003D3029">
      <w:pPr>
        <w:jc w:val="center"/>
      </w:pPr>
      <w:r>
        <w:t>(OVER)</w:t>
      </w:r>
    </w:p>
    <w:sectPr w:rsidR="003D3029" w:rsidRPr="003D3029" w:rsidSect="001C2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8E" w:rsidRDefault="00A8358E" w:rsidP="001B1819">
      <w:pPr>
        <w:spacing w:before="0" w:after="0"/>
      </w:pPr>
      <w:r>
        <w:separator/>
      </w:r>
    </w:p>
  </w:endnote>
  <w:endnote w:type="continuationSeparator" w:id="0">
    <w:p w:rsidR="00A8358E" w:rsidRDefault="00A8358E" w:rsidP="001B18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7" w:rsidRDefault="00117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7" w:rsidRDefault="00117DB7" w:rsidP="00117DB7">
    <w:pPr>
      <w:pStyle w:val="Footer"/>
      <w:jc w:val="center"/>
      <w:rPr>
        <w:i/>
        <w:color w:val="76923C" w:themeColor="accent3" w:themeShade="BF"/>
        <w:sz w:val="16"/>
      </w:rPr>
    </w:pPr>
    <w:r>
      <w:rPr>
        <w:i/>
        <w:color w:val="76923C" w:themeColor="accent3" w:themeShade="BF"/>
        <w:sz w:val="16"/>
      </w:rPr>
      <w:t>Hope Afield: Where the great outdoors is the classroom for finding hope, healing and purpose for a wounded spirit.</w:t>
    </w:r>
  </w:p>
  <w:p w:rsidR="001B1819" w:rsidRDefault="00117DB7" w:rsidP="00117DB7">
    <w:pPr>
      <w:pStyle w:val="Footer"/>
      <w:jc w:val="center"/>
    </w:pPr>
    <w:r>
      <w:rPr>
        <w:sz w:val="16"/>
      </w:rPr>
      <w:t>P.O. Box 773 / Greenville. AL 36037 / 334.546.1817 / kkilpatric@gmail.com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7" w:rsidRDefault="00117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8E" w:rsidRDefault="00A8358E" w:rsidP="001B1819">
      <w:pPr>
        <w:spacing w:before="0" w:after="0"/>
      </w:pPr>
      <w:r>
        <w:separator/>
      </w:r>
    </w:p>
  </w:footnote>
  <w:footnote w:type="continuationSeparator" w:id="0">
    <w:p w:rsidR="00A8358E" w:rsidRDefault="00A8358E" w:rsidP="001B18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7" w:rsidRDefault="00117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7" w:rsidRDefault="00117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7" w:rsidRDefault="00117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7"/>
    <w:rsid w:val="000E232B"/>
    <w:rsid w:val="00117DB7"/>
    <w:rsid w:val="001B1819"/>
    <w:rsid w:val="001C200E"/>
    <w:rsid w:val="00247D8D"/>
    <w:rsid w:val="003D3029"/>
    <w:rsid w:val="004A0A03"/>
    <w:rsid w:val="004C2189"/>
    <w:rsid w:val="00534BC2"/>
    <w:rsid w:val="006C6681"/>
    <w:rsid w:val="006D45E4"/>
    <w:rsid w:val="007C35DE"/>
    <w:rsid w:val="007C7523"/>
    <w:rsid w:val="008265D4"/>
    <w:rsid w:val="00855A6B"/>
    <w:rsid w:val="00870B86"/>
    <w:rsid w:val="008A2032"/>
    <w:rsid w:val="008A27D9"/>
    <w:rsid w:val="008D0133"/>
    <w:rsid w:val="00925D07"/>
    <w:rsid w:val="0097298E"/>
    <w:rsid w:val="00993B1C"/>
    <w:rsid w:val="009D0165"/>
    <w:rsid w:val="00A01B1C"/>
    <w:rsid w:val="00A8358E"/>
    <w:rsid w:val="00AF7D19"/>
    <w:rsid w:val="00B8271E"/>
    <w:rsid w:val="00C54B42"/>
    <w:rsid w:val="00C8107F"/>
    <w:rsid w:val="00E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75A55"/>
  <w15:docId w15:val="{EAC0BDF1-5ED7-4E82-9F35-96451F73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B18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181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8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1819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lp\Dropbox\Hope%20Afield\Hope%20Afield%20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Hope Afield Volunteer application</Template>
  <TotalTime>12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Ken Kilpatrick</dc:creator>
  <cp:keywords/>
  <cp:lastModifiedBy>Ken Kilpatrick</cp:lastModifiedBy>
  <cp:revision>1</cp:revision>
  <cp:lastPrinted>2016-12-14T03:15:00Z</cp:lastPrinted>
  <dcterms:created xsi:type="dcterms:W3CDTF">2017-08-22T03:34:00Z</dcterms:created>
  <dcterms:modified xsi:type="dcterms:W3CDTF">2017-08-22T03:46:00Z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